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</w:t>
      </w:r>
      <w:bookmarkStart w:id="0" w:name="_GoBack"/>
      <w:bookmarkEnd w:id="0"/>
      <w:r w:rsidR="00736CDB">
        <w:rPr>
          <w:rFonts w:ascii="Times New Roman" w:eastAsia="Calibri" w:hAnsi="Times New Roman"/>
          <w:sz w:val="24"/>
          <w:szCs w:val="24"/>
        </w:rPr>
        <w:t xml:space="preserve">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B664B3">
            <w:rPr>
              <w:rFonts w:ascii="Times New Roman" w:eastAsia="Calibri" w:hAnsi="Times New Roman"/>
              <w:sz w:val="24"/>
              <w:szCs w:val="24"/>
            </w:rPr>
            <w:t>Obsługa oprogramowania Adonis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lastRenderedPageBreak/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25" w:rsidRDefault="004A4925" w:rsidP="00385FE9">
      <w:r>
        <w:separator/>
      </w:r>
    </w:p>
  </w:endnote>
  <w:endnote w:type="continuationSeparator" w:id="0">
    <w:p w:rsidR="004A4925" w:rsidRDefault="004A4925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25" w:rsidRDefault="004A4925" w:rsidP="00385FE9">
      <w:r>
        <w:separator/>
      </w:r>
    </w:p>
  </w:footnote>
  <w:footnote w:type="continuationSeparator" w:id="0">
    <w:p w:rsidR="004A4925" w:rsidRDefault="004A4925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492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664B3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Wicki</cp:lastModifiedBy>
  <cp:revision>2</cp:revision>
  <cp:lastPrinted>2018-07-25T17:00:00Z</cp:lastPrinted>
  <dcterms:created xsi:type="dcterms:W3CDTF">2018-12-04T16:41:00Z</dcterms:created>
  <dcterms:modified xsi:type="dcterms:W3CDTF">2018-12-04T16:41:00Z</dcterms:modified>
</cp:coreProperties>
</file>